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94184" w:rsidRDefault="00694184">
      <w:pPr>
        <w:spacing w:line="33" w:lineRule="exact"/>
        <w:rPr>
          <w:rFonts w:ascii="Times New Roman" w:eastAsia="Times New Roman" w:hAnsi="Times New Roman" w:cs="Times New Roman"/>
          <w:sz w:val="24"/>
        </w:rPr>
      </w:pPr>
      <w:bookmarkStart w:id="0" w:name="page1"/>
      <w:bookmarkEnd w:id="0"/>
    </w:p>
    <w:p w:rsidR="00694184" w:rsidRDefault="00694184">
      <w:pPr>
        <w:spacing w:line="0" w:lineRule="atLeast"/>
        <w:ind w:right="-6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/>
          <w:b/>
        </w:rPr>
        <w:t xml:space="preserve">RICHIESTA </w:t>
      </w:r>
      <w:proofErr w:type="spellStart"/>
      <w:r>
        <w:rPr>
          <w:rFonts w:ascii="Arial" w:eastAsia="Arial" w:hAnsi="Arial"/>
          <w:b/>
        </w:rPr>
        <w:t>DI</w:t>
      </w:r>
      <w:proofErr w:type="spellEnd"/>
      <w:r>
        <w:rPr>
          <w:rFonts w:ascii="Arial" w:eastAsia="Arial" w:hAnsi="Arial"/>
          <w:b/>
        </w:rPr>
        <w:t xml:space="preserve"> DIDATTICA A DISTANZA PER COVID-19</w:t>
      </w:r>
    </w:p>
    <w:p w:rsidR="00694184" w:rsidRDefault="00694184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sz w:val="24"/>
        </w:rPr>
      </w:pPr>
    </w:p>
    <w:p w:rsidR="00694184" w:rsidRDefault="00694184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/>
          <w:b/>
        </w:rPr>
        <w:t>Al Dirigente</w:t>
      </w:r>
      <w:r w:rsidR="00EF69D7">
        <w:rPr>
          <w:rFonts w:ascii="Arial" w:eastAsia="Arial" w:hAnsi="Arial"/>
          <w:b/>
        </w:rPr>
        <w:t xml:space="preserve"> Scolastico dell’Istituto “</w:t>
      </w:r>
      <w:proofErr w:type="spellStart"/>
      <w:r w:rsidR="00EF69D7">
        <w:rPr>
          <w:rFonts w:ascii="Arial" w:eastAsia="Arial" w:hAnsi="Arial"/>
          <w:b/>
        </w:rPr>
        <w:t>Brofferio-Martiri</w:t>
      </w:r>
      <w:proofErr w:type="spellEnd"/>
      <w:r w:rsidR="00EF69D7">
        <w:rPr>
          <w:rFonts w:ascii="Arial" w:eastAsia="Arial" w:hAnsi="Arial"/>
          <w:b/>
        </w:rPr>
        <w:t xml:space="preserve"> della Libertà”</w:t>
      </w:r>
      <w:r w:rsidR="009F4832">
        <w:rPr>
          <w:rFonts w:ascii="Arial" w:eastAsia="Arial" w:hAnsi="Arial"/>
          <w:b/>
        </w:rPr>
        <w:t xml:space="preserve"> - Asti</w:t>
      </w:r>
    </w:p>
    <w:p w:rsidR="00694184" w:rsidRDefault="00694184">
      <w:pPr>
        <w:spacing w:line="120" w:lineRule="exact"/>
        <w:rPr>
          <w:rFonts w:ascii="Times New Roman" w:eastAsia="Times New Roman" w:hAnsi="Times New Roman" w:cs="Times New Roman"/>
          <w:sz w:val="24"/>
        </w:rPr>
      </w:pPr>
    </w:p>
    <w:p w:rsidR="00694184" w:rsidRDefault="00694184">
      <w:pPr>
        <w:spacing w:line="0" w:lineRule="atLeast"/>
        <w:ind w:left="7"/>
        <w:rPr>
          <w:rFonts w:ascii="Arial" w:eastAsia="Arial" w:hAnsi="Arial"/>
        </w:rPr>
      </w:pPr>
    </w:p>
    <w:p w:rsidR="00694184" w:rsidRDefault="00694184">
      <w:pPr>
        <w:spacing w:line="0" w:lineRule="atLeast"/>
        <w:ind w:left="7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/>
        </w:rPr>
        <w:t>Oggetto: Richiesta di didattica a distanza per Covid-19</w:t>
      </w:r>
    </w:p>
    <w:p w:rsidR="00694184" w:rsidRDefault="00694184">
      <w:pPr>
        <w:spacing w:line="356" w:lineRule="exact"/>
        <w:rPr>
          <w:rFonts w:ascii="Times New Roman" w:eastAsia="Times New Roman" w:hAnsi="Times New Roman" w:cs="Times New Roman"/>
          <w:sz w:val="24"/>
        </w:rPr>
      </w:pPr>
    </w:p>
    <w:p w:rsidR="00694184" w:rsidRDefault="00694184">
      <w:pPr>
        <w:spacing w:line="0" w:lineRule="atLeast"/>
        <w:ind w:left="167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/>
        </w:rPr>
        <w:t>I sottoscritti _______________________________________________________________________</w:t>
      </w:r>
    </w:p>
    <w:p w:rsidR="00694184" w:rsidRDefault="00694184">
      <w:pPr>
        <w:spacing w:line="243" w:lineRule="exact"/>
        <w:rPr>
          <w:rFonts w:ascii="Times New Roman" w:eastAsia="Times New Roman" w:hAnsi="Times New Roman" w:cs="Times New Roman"/>
          <w:sz w:val="24"/>
        </w:rPr>
      </w:pPr>
    </w:p>
    <w:p w:rsidR="00694184" w:rsidRDefault="00694184">
      <w:pPr>
        <w:tabs>
          <w:tab w:val="left" w:pos="4567"/>
        </w:tabs>
        <w:spacing w:line="0" w:lineRule="atLeast"/>
        <w:ind w:left="167"/>
      </w:pPr>
      <w:r>
        <w:rPr>
          <w:rFonts w:ascii="Arial" w:eastAsia="Arial" w:hAnsi="Arial"/>
        </w:rPr>
        <w:t>genitori dell’alunno/a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/>
        </w:rPr>
        <w:t>iscritto alla classe ______</w:t>
      </w:r>
    </w:p>
    <w:p w:rsidR="00694184" w:rsidRDefault="00011087">
      <w:pPr>
        <w:spacing w:line="20" w:lineRule="exact"/>
        <w:rPr>
          <w:rFonts w:ascii="Times New Roman" w:eastAsia="Times New Roman" w:hAnsi="Times New Roman" w:cs="Times New Roman"/>
          <w:sz w:val="24"/>
        </w:rPr>
      </w:pPr>
      <w:r w:rsidRPr="00011087">
        <w:pict>
          <v:line id="_x0000_s1026" style="position:absolute;z-index:-251658752" from="99pt,-.55pt" to="229.6pt,-.55pt" strokeweight=".25mm">
            <v:stroke joinstyle="miter" endcap="square"/>
          </v:line>
        </w:pict>
      </w:r>
    </w:p>
    <w:p w:rsidR="00694184" w:rsidRDefault="00694184">
      <w:pPr>
        <w:spacing w:line="225" w:lineRule="exact"/>
        <w:rPr>
          <w:rFonts w:ascii="Times New Roman" w:eastAsia="Times New Roman" w:hAnsi="Times New Roman" w:cs="Times New Roman"/>
          <w:sz w:val="24"/>
        </w:rPr>
      </w:pPr>
    </w:p>
    <w:p w:rsidR="00694184" w:rsidRDefault="00694184">
      <w:pPr>
        <w:spacing w:line="0" w:lineRule="atLeast"/>
        <w:ind w:left="227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/>
        </w:rPr>
        <w:t>sez. ______ Plesso ________________________</w:t>
      </w:r>
    </w:p>
    <w:p w:rsidR="00694184" w:rsidRDefault="00694184">
      <w:pPr>
        <w:spacing w:line="232" w:lineRule="exact"/>
        <w:rPr>
          <w:rFonts w:ascii="Times New Roman" w:eastAsia="Times New Roman" w:hAnsi="Times New Roman" w:cs="Times New Roman"/>
          <w:sz w:val="24"/>
        </w:rPr>
      </w:pPr>
    </w:p>
    <w:p w:rsidR="00694184" w:rsidRDefault="00694184">
      <w:pPr>
        <w:spacing w:line="0" w:lineRule="atLeast"/>
        <w:ind w:left="3927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/>
          <w:b/>
        </w:rPr>
        <w:t>DICHIARANO CHE</w:t>
      </w:r>
    </w:p>
    <w:p w:rsidR="00694184" w:rsidRDefault="00694184">
      <w:pPr>
        <w:spacing w:line="159" w:lineRule="exact"/>
        <w:rPr>
          <w:rFonts w:ascii="Times New Roman" w:eastAsia="Times New Roman" w:hAnsi="Times New Roman" w:cs="Times New Roman"/>
          <w:sz w:val="24"/>
        </w:rPr>
      </w:pPr>
    </w:p>
    <w:p w:rsidR="00694184" w:rsidRDefault="00694184">
      <w:pPr>
        <w:spacing w:line="357" w:lineRule="auto"/>
        <w:ind w:left="167" w:right="200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/>
        </w:rPr>
        <w:t>il/la proprio/a figlio/a è affetto da Covid-19 e chiede l'attivazione della Didattica a distanza, se le condizio</w:t>
      </w:r>
      <w:r w:rsidR="00EF69D7">
        <w:rPr>
          <w:rFonts w:ascii="Arial" w:eastAsia="Arial" w:hAnsi="Arial"/>
        </w:rPr>
        <w:t>ni fisiche lo permetteranno. Le</w:t>
      </w:r>
      <w:r>
        <w:rPr>
          <w:rFonts w:ascii="Arial" w:eastAsia="Arial" w:hAnsi="Arial"/>
        </w:rPr>
        <w:t xml:space="preserve"> assenze non saranno conteggiate nel monte ore utile per la validità dell’A.S.</w:t>
      </w:r>
    </w:p>
    <w:p w:rsidR="00694184" w:rsidRDefault="00694184">
      <w:pPr>
        <w:spacing w:line="119" w:lineRule="exact"/>
        <w:rPr>
          <w:rFonts w:ascii="Times New Roman" w:eastAsia="Times New Roman" w:hAnsi="Times New Roman" w:cs="Times New Roman"/>
          <w:sz w:val="24"/>
        </w:rPr>
      </w:pPr>
    </w:p>
    <w:p w:rsidR="00472F6E" w:rsidRDefault="00694184" w:rsidP="00472F6E">
      <w:pPr>
        <w:spacing w:line="0" w:lineRule="atLeast"/>
        <w:ind w:left="3807"/>
        <w:rPr>
          <w:rFonts w:ascii="Arial" w:eastAsia="Arial" w:hAnsi="Arial"/>
        </w:rPr>
      </w:pPr>
      <w:r>
        <w:rPr>
          <w:rFonts w:ascii="Arial" w:eastAsia="Arial" w:hAnsi="Arial"/>
        </w:rPr>
        <w:t>oppure</w:t>
      </w:r>
    </w:p>
    <w:p w:rsidR="00472F6E" w:rsidRDefault="00472F6E">
      <w:pPr>
        <w:spacing w:line="0" w:lineRule="atLeast"/>
        <w:ind w:left="3807"/>
        <w:rPr>
          <w:rFonts w:ascii="Arial" w:eastAsia="Arial" w:hAnsi="Arial"/>
        </w:rPr>
      </w:pPr>
    </w:p>
    <w:p w:rsidR="00694184" w:rsidRDefault="00694184">
      <w:pPr>
        <w:spacing w:line="0" w:lineRule="atLeast"/>
        <w:ind w:left="3807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/>
          <w:b/>
        </w:rPr>
        <w:t xml:space="preserve">CHIEDONO </w:t>
      </w:r>
      <w:proofErr w:type="spellStart"/>
      <w:r>
        <w:rPr>
          <w:rFonts w:ascii="Arial" w:eastAsia="Arial" w:hAnsi="Arial"/>
          <w:b/>
        </w:rPr>
        <w:t>DI</w:t>
      </w:r>
      <w:proofErr w:type="spellEnd"/>
    </w:p>
    <w:p w:rsidR="00694184" w:rsidRDefault="00694184">
      <w:pPr>
        <w:spacing w:line="148" w:lineRule="exact"/>
        <w:rPr>
          <w:rFonts w:ascii="Times New Roman" w:eastAsia="Times New Roman" w:hAnsi="Times New Roman" w:cs="Times New Roman"/>
          <w:sz w:val="24"/>
        </w:rPr>
      </w:pPr>
    </w:p>
    <w:p w:rsidR="00694184" w:rsidRDefault="00694184">
      <w:pPr>
        <w:spacing w:line="0" w:lineRule="atLeast"/>
        <w:ind w:left="47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/>
        </w:rPr>
        <w:t>poter usufruire per il proprio figlio/a dal _______ al __________  della didattica a distanza per</w:t>
      </w:r>
    </w:p>
    <w:p w:rsidR="00694184" w:rsidRDefault="00694184">
      <w:pPr>
        <w:spacing w:line="228" w:lineRule="exact"/>
        <w:rPr>
          <w:rFonts w:ascii="Times New Roman" w:eastAsia="Times New Roman" w:hAnsi="Times New Roman" w:cs="Times New Roman"/>
          <w:sz w:val="24"/>
        </w:rPr>
      </w:pPr>
    </w:p>
    <w:p w:rsidR="00694184" w:rsidRDefault="00EF69D7" w:rsidP="00EF69D7">
      <w:pPr>
        <w:tabs>
          <w:tab w:val="left" w:pos="367"/>
        </w:tabs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------------------------------------------------------------------------------------------------------------------------------</w:t>
      </w:r>
    </w:p>
    <w:p w:rsidR="00EF69D7" w:rsidRDefault="00EF69D7" w:rsidP="00EF69D7">
      <w:pPr>
        <w:tabs>
          <w:tab w:val="left" w:pos="367"/>
        </w:tabs>
        <w:spacing w:line="0" w:lineRule="atLeas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---------------------------------------------------------------------------------------------------------</w:t>
      </w:r>
    </w:p>
    <w:p w:rsidR="00EF69D7" w:rsidRDefault="00EF69D7" w:rsidP="00EF69D7">
      <w:pPr>
        <w:tabs>
          <w:tab w:val="left" w:pos="367"/>
        </w:tabs>
        <w:spacing w:line="0" w:lineRule="atLeas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---------------------------------------------------------------------------------------------------------</w:t>
      </w:r>
    </w:p>
    <w:p w:rsidR="00694184" w:rsidRDefault="00694184">
      <w:pPr>
        <w:spacing w:line="105" w:lineRule="exact"/>
        <w:rPr>
          <w:rFonts w:ascii="Times New Roman" w:eastAsia="Times New Roman" w:hAnsi="Times New Roman" w:cs="Times New Roman"/>
          <w:sz w:val="24"/>
        </w:rPr>
      </w:pPr>
    </w:p>
    <w:p w:rsidR="00694184" w:rsidRPr="00EF69D7" w:rsidRDefault="00EF69D7" w:rsidP="00EF69D7">
      <w:pPr>
        <w:tabs>
          <w:tab w:val="left" w:pos="367"/>
        </w:tabs>
        <w:spacing w:line="0" w:lineRule="atLeast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/>
        </w:rPr>
        <w:t>(indicare la situazione al dettaglio)</w:t>
      </w:r>
    </w:p>
    <w:p w:rsidR="00694184" w:rsidRDefault="00694184">
      <w:pPr>
        <w:spacing w:line="120" w:lineRule="exact"/>
        <w:rPr>
          <w:rFonts w:ascii="Times New Roman" w:eastAsia="Times New Roman" w:hAnsi="Times New Roman" w:cs="Times New Roman"/>
          <w:sz w:val="24"/>
        </w:rPr>
      </w:pPr>
    </w:p>
    <w:p w:rsidR="00694184" w:rsidRDefault="00694184">
      <w:pPr>
        <w:spacing w:line="0" w:lineRule="atLeast"/>
        <w:ind w:right="13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/>
          <w:b/>
        </w:rPr>
        <w:t>DICHIARANO</w:t>
      </w:r>
    </w:p>
    <w:p w:rsidR="00694184" w:rsidRDefault="00694184">
      <w:pPr>
        <w:spacing w:line="239" w:lineRule="exact"/>
        <w:rPr>
          <w:rFonts w:ascii="Times New Roman" w:eastAsia="Times New Roman" w:hAnsi="Times New Roman" w:cs="Times New Roman"/>
          <w:sz w:val="24"/>
        </w:rPr>
      </w:pPr>
    </w:p>
    <w:p w:rsidR="00694184" w:rsidRPr="00EF69D7" w:rsidRDefault="00EF69D7" w:rsidP="00EF69D7">
      <w:pPr>
        <w:pStyle w:val="Paragrafoelenco"/>
        <w:numPr>
          <w:ilvl w:val="0"/>
          <w:numId w:val="5"/>
        </w:numPr>
        <w:spacing w:line="0" w:lineRule="atLeast"/>
        <w:rPr>
          <w:rFonts w:ascii="Times New Roman" w:eastAsia="Times New Roman" w:hAnsi="Times New Roman" w:cs="Times New Roman"/>
          <w:sz w:val="24"/>
        </w:rPr>
      </w:pPr>
      <w:r w:rsidRPr="00EF69D7">
        <w:rPr>
          <w:rFonts w:ascii="Arial" w:eastAsia="Arial" w:hAnsi="Arial"/>
        </w:rPr>
        <w:t>di essere a conoscenza della normativa vigente e delle</w:t>
      </w:r>
      <w:r w:rsidR="00694184" w:rsidRPr="00EF69D7">
        <w:rPr>
          <w:rFonts w:ascii="Arial" w:eastAsia="Arial" w:hAnsi="Arial"/>
        </w:rPr>
        <w:t xml:space="preserve"> direttive ministeriali da seguir</w:t>
      </w:r>
      <w:r w:rsidRPr="00EF69D7">
        <w:rPr>
          <w:rFonts w:ascii="Arial" w:eastAsia="Arial" w:hAnsi="Arial"/>
        </w:rPr>
        <w:t>e in caso di sintomi sospetti da</w:t>
      </w:r>
      <w:r w:rsidR="00694184" w:rsidRPr="00EF69D7">
        <w:rPr>
          <w:rFonts w:ascii="Arial" w:eastAsia="Arial" w:hAnsi="Arial"/>
        </w:rPr>
        <w:t xml:space="preserve"> Covid-19</w:t>
      </w:r>
      <w:r w:rsidR="007831E7">
        <w:rPr>
          <w:rFonts w:ascii="Arial" w:eastAsia="Arial" w:hAnsi="Arial"/>
        </w:rPr>
        <w:t>;</w:t>
      </w:r>
    </w:p>
    <w:p w:rsidR="00694184" w:rsidRDefault="00694184">
      <w:pPr>
        <w:spacing w:line="149" w:lineRule="exact"/>
        <w:rPr>
          <w:rFonts w:ascii="Times New Roman" w:eastAsia="Times New Roman" w:hAnsi="Times New Roman" w:cs="Times New Roman"/>
          <w:sz w:val="24"/>
        </w:rPr>
      </w:pPr>
    </w:p>
    <w:p w:rsidR="00694184" w:rsidRPr="00EF69D7" w:rsidRDefault="00694184" w:rsidP="00EF69D7">
      <w:pPr>
        <w:pStyle w:val="Paragrafoelenco"/>
        <w:numPr>
          <w:ilvl w:val="0"/>
          <w:numId w:val="5"/>
        </w:numPr>
        <w:spacing w:line="360" w:lineRule="auto"/>
        <w:ind w:right="200"/>
        <w:rPr>
          <w:rFonts w:ascii="Times New Roman" w:eastAsia="Times New Roman" w:hAnsi="Times New Roman" w:cs="Times New Roman"/>
          <w:sz w:val="24"/>
        </w:rPr>
      </w:pPr>
      <w:r w:rsidRPr="00EF69D7">
        <w:rPr>
          <w:rFonts w:ascii="Arial" w:eastAsia="Arial" w:hAnsi="Arial"/>
        </w:rPr>
        <w:t>di impegnarsi ad effettuare, giornalmente, le attività inviate dai docenti o a collegarsi per lezioni sincrone ove previsto.</w:t>
      </w:r>
    </w:p>
    <w:p w:rsidR="00694184" w:rsidRDefault="00694184">
      <w:pPr>
        <w:spacing w:line="123" w:lineRule="exact"/>
        <w:rPr>
          <w:rFonts w:ascii="Times New Roman" w:eastAsia="Times New Roman" w:hAnsi="Times New Roman" w:cs="Times New Roman"/>
          <w:sz w:val="24"/>
        </w:rPr>
      </w:pPr>
    </w:p>
    <w:p w:rsidR="00694184" w:rsidRDefault="00694184">
      <w:pPr>
        <w:spacing w:line="0" w:lineRule="atLeast"/>
        <w:ind w:left="7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/>
        </w:rPr>
        <w:t>Si allega la documentazione in possesso e ci si impegna a consegnare al più presto la dichiarazione</w:t>
      </w:r>
    </w:p>
    <w:p w:rsidR="00694184" w:rsidRDefault="00694184">
      <w:pPr>
        <w:spacing w:line="125" w:lineRule="exact"/>
        <w:rPr>
          <w:rFonts w:ascii="Times New Roman" w:eastAsia="Times New Roman" w:hAnsi="Times New Roman" w:cs="Times New Roman"/>
          <w:sz w:val="24"/>
        </w:rPr>
      </w:pPr>
    </w:p>
    <w:p w:rsidR="00694184" w:rsidRDefault="00694184">
      <w:pPr>
        <w:spacing w:line="0" w:lineRule="atLeast"/>
        <w:ind w:left="7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/>
        </w:rPr>
        <w:t xml:space="preserve">idonea ad attestare quanto dichiarato all’indirizzo riservato </w:t>
      </w:r>
      <w:r w:rsidR="00EF69D7">
        <w:rPr>
          <w:rFonts w:ascii="Arial" w:eastAsia="Arial" w:hAnsi="Arial"/>
        </w:rPr>
        <w:t>atmm003004@istruzione.it</w:t>
      </w:r>
    </w:p>
    <w:p w:rsidR="00694184" w:rsidRDefault="0069418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694184" w:rsidRDefault="0069418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694184" w:rsidRDefault="00694184">
      <w:pPr>
        <w:spacing w:line="0" w:lineRule="atLeast"/>
        <w:ind w:left="5627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/>
        </w:rPr>
        <w:t>____________________________________</w:t>
      </w:r>
    </w:p>
    <w:p w:rsidR="00694184" w:rsidRDefault="00694184">
      <w:pPr>
        <w:spacing w:line="32" w:lineRule="exact"/>
        <w:rPr>
          <w:rFonts w:ascii="Times New Roman" w:eastAsia="Times New Roman" w:hAnsi="Times New Roman" w:cs="Times New Roman"/>
          <w:sz w:val="24"/>
        </w:rPr>
      </w:pPr>
    </w:p>
    <w:p w:rsidR="00694184" w:rsidRDefault="00694184">
      <w:pPr>
        <w:spacing w:line="0" w:lineRule="atLeast"/>
        <w:ind w:left="7207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/>
          <w:i/>
        </w:rPr>
        <w:t>(firma di entrambi i genitori)</w:t>
      </w:r>
    </w:p>
    <w:p w:rsidR="00694184" w:rsidRDefault="00694184">
      <w:pPr>
        <w:spacing w:line="34" w:lineRule="exact"/>
        <w:rPr>
          <w:rFonts w:ascii="Times New Roman" w:eastAsia="Times New Roman" w:hAnsi="Times New Roman" w:cs="Times New Roman"/>
          <w:sz w:val="24"/>
        </w:rPr>
      </w:pPr>
    </w:p>
    <w:p w:rsidR="00694184" w:rsidRDefault="00694184">
      <w:pPr>
        <w:spacing w:line="0" w:lineRule="atLeast"/>
        <w:ind w:left="7"/>
        <w:rPr>
          <w:rFonts w:ascii="Arial" w:eastAsia="Arial" w:hAnsi="Arial"/>
          <w:b/>
          <w:u w:val="single"/>
        </w:rPr>
      </w:pPr>
      <w:r>
        <w:rPr>
          <w:rFonts w:ascii="Arial" w:eastAsia="Arial" w:hAnsi="Arial"/>
          <w:b/>
          <w:u w:val="single"/>
        </w:rPr>
        <w:t>In caso in cui firmi un solo genitore:</w:t>
      </w:r>
    </w:p>
    <w:p w:rsidR="00052DE1" w:rsidRDefault="00052DE1">
      <w:pPr>
        <w:spacing w:line="0" w:lineRule="atLeast"/>
        <w:ind w:left="7"/>
        <w:rPr>
          <w:rFonts w:ascii="Times New Roman" w:eastAsia="Times New Roman" w:hAnsi="Times New Roman" w:cs="Times New Roman"/>
          <w:sz w:val="24"/>
        </w:rPr>
      </w:pPr>
    </w:p>
    <w:p w:rsidR="00694184" w:rsidRDefault="00694184">
      <w:pPr>
        <w:spacing w:line="119" w:lineRule="exact"/>
        <w:rPr>
          <w:rFonts w:ascii="Times New Roman" w:eastAsia="Times New Roman" w:hAnsi="Times New Roman" w:cs="Times New Roman"/>
          <w:sz w:val="24"/>
        </w:rPr>
      </w:pPr>
    </w:p>
    <w:p w:rsidR="00694184" w:rsidRDefault="00694184">
      <w:pPr>
        <w:spacing w:line="0" w:lineRule="atLeast"/>
        <w:ind w:left="7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/>
        </w:rPr>
        <w:t xml:space="preserve">Il sottoscritto </w:t>
      </w:r>
      <w:proofErr w:type="spellStart"/>
      <w:r>
        <w:rPr>
          <w:rFonts w:ascii="Arial" w:eastAsia="Arial" w:hAnsi="Arial"/>
        </w:rPr>
        <w:t>…………………………………………………</w:t>
      </w:r>
      <w:proofErr w:type="spellEnd"/>
      <w:r>
        <w:rPr>
          <w:rFonts w:ascii="Arial" w:eastAsia="Arial" w:hAnsi="Arial"/>
        </w:rPr>
        <w:t>., consapevole delle conseguenze amministrative e</w:t>
      </w:r>
    </w:p>
    <w:p w:rsidR="00694184" w:rsidRDefault="00694184">
      <w:pPr>
        <w:spacing w:line="47" w:lineRule="exact"/>
        <w:rPr>
          <w:rFonts w:ascii="Times New Roman" w:eastAsia="Times New Roman" w:hAnsi="Times New Roman" w:cs="Times New Roman"/>
          <w:sz w:val="24"/>
        </w:rPr>
      </w:pPr>
    </w:p>
    <w:p w:rsidR="00694184" w:rsidRDefault="00694184">
      <w:pPr>
        <w:spacing w:line="268" w:lineRule="auto"/>
        <w:ind w:left="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/>
        </w:rPr>
        <w:t xml:space="preserve">penali per chi rilasci dichiarazioni non corrispondenti a verità, ai sensi del DPR 245/2000, dichiara di aver effettuato la scelta/richiesta in osservanza delle disposizioni sulla responsabilità genitoriale di cui agli artt. 316, 337 </w:t>
      </w:r>
      <w:proofErr w:type="spellStart"/>
      <w:r>
        <w:rPr>
          <w:rFonts w:ascii="Arial" w:eastAsia="Arial" w:hAnsi="Arial"/>
        </w:rPr>
        <w:t>ter</w:t>
      </w:r>
      <w:proofErr w:type="spellEnd"/>
      <w:r>
        <w:rPr>
          <w:rFonts w:ascii="Arial" w:eastAsia="Arial" w:hAnsi="Arial"/>
        </w:rPr>
        <w:t xml:space="preserve"> e 337 </w:t>
      </w:r>
      <w:proofErr w:type="spellStart"/>
      <w:r>
        <w:rPr>
          <w:rFonts w:ascii="Arial" w:eastAsia="Arial" w:hAnsi="Arial"/>
        </w:rPr>
        <w:t>quater</w:t>
      </w:r>
      <w:proofErr w:type="spellEnd"/>
      <w:r>
        <w:rPr>
          <w:rFonts w:ascii="Arial" w:eastAsia="Arial" w:hAnsi="Arial"/>
        </w:rPr>
        <w:t xml:space="preserve"> del codice civile, che richiedono il consenso di entrambi i genitori.</w:t>
      </w:r>
    </w:p>
    <w:p w:rsidR="00EF69D7" w:rsidRDefault="00EF69D7" w:rsidP="00EF69D7">
      <w:pPr>
        <w:spacing w:line="0" w:lineRule="atLeast"/>
        <w:rPr>
          <w:rFonts w:ascii="Times New Roman" w:eastAsia="Times New Roman" w:hAnsi="Times New Roman" w:cs="Times New Roman"/>
          <w:sz w:val="24"/>
        </w:rPr>
      </w:pPr>
    </w:p>
    <w:p w:rsidR="00694184" w:rsidRDefault="00EF69D7" w:rsidP="00EF69D7">
      <w:pPr>
        <w:spacing w:line="0" w:lineRule="atLeast"/>
        <w:rPr>
          <w:rFonts w:ascii="Arial" w:eastAsia="Arial" w:hAnsi="Arial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</w:t>
      </w:r>
      <w:r w:rsidR="00694184">
        <w:rPr>
          <w:rFonts w:ascii="Arial" w:eastAsia="Arial" w:hAnsi="Arial"/>
        </w:rPr>
        <w:t>Il</w:t>
      </w:r>
      <w:r>
        <w:rPr>
          <w:rFonts w:ascii="Arial" w:eastAsia="Arial" w:hAnsi="Arial"/>
        </w:rPr>
        <w:t xml:space="preserve"> </w:t>
      </w:r>
      <w:r w:rsidR="00694184">
        <w:rPr>
          <w:rFonts w:ascii="Arial" w:eastAsia="Arial" w:hAnsi="Arial"/>
        </w:rPr>
        <w:t>genitore unico firmatario:</w:t>
      </w:r>
    </w:p>
    <w:p w:rsidR="00EF69D7" w:rsidRDefault="00EF69D7" w:rsidP="00EF69D7">
      <w:pPr>
        <w:spacing w:line="0" w:lineRule="atLeast"/>
        <w:rPr>
          <w:rFonts w:ascii="Arial" w:eastAsia="Arial" w:hAnsi="Arial"/>
        </w:rPr>
      </w:pPr>
    </w:p>
    <w:p w:rsidR="00EF69D7" w:rsidRPr="00EF69D7" w:rsidRDefault="00EF69D7" w:rsidP="00EF69D7">
      <w:pPr>
        <w:spacing w:line="0" w:lineRule="atLeast"/>
        <w:rPr>
          <w:rFonts w:ascii="Arial" w:eastAsia="Arial" w:hAnsi="Arial"/>
        </w:rPr>
      </w:pPr>
    </w:p>
    <w:p w:rsidR="00694184" w:rsidRDefault="00694184">
      <w:pPr>
        <w:spacing w:line="11" w:lineRule="exact"/>
        <w:rPr>
          <w:rFonts w:ascii="Times New Roman" w:eastAsia="Times New Roman" w:hAnsi="Times New Roman" w:cs="Times New Roman"/>
          <w:sz w:val="24"/>
        </w:rPr>
      </w:pPr>
    </w:p>
    <w:p w:rsidR="00694184" w:rsidRDefault="00EF69D7">
      <w:pPr>
        <w:spacing w:line="0" w:lineRule="atLeast"/>
        <w:ind w:left="5867"/>
      </w:pPr>
      <w:r>
        <w:rPr>
          <w:rFonts w:ascii="Arial" w:eastAsia="Arial" w:hAnsi="Arial"/>
          <w:sz w:val="19"/>
        </w:rPr>
        <w:t xml:space="preserve">   </w:t>
      </w:r>
      <w:r w:rsidR="00694184">
        <w:rPr>
          <w:rFonts w:ascii="Arial" w:eastAsia="Arial" w:hAnsi="Arial"/>
          <w:sz w:val="19"/>
        </w:rPr>
        <w:t>__________________________________</w:t>
      </w:r>
    </w:p>
    <w:sectPr w:rsidR="00694184" w:rsidSect="001A1C8D">
      <w:pgSz w:w="11906" w:h="16838"/>
      <w:pgMar w:top="1440" w:right="1126" w:bottom="1440" w:left="1133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5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4"/>
    <w:lvl w:ilvl="0">
      <w:start w:val="15"/>
      <w:numFmt w:val="lowerLetter"/>
      <w:lvlText w:val="%1"/>
      <w:lvlJc w:val="left"/>
      <w:pPr>
        <w:tabs>
          <w:tab w:val="num" w:pos="0"/>
        </w:tabs>
        <w:ind w:left="0" w:firstLine="0"/>
      </w:pPr>
      <w:rPr>
        <w:rFonts w:ascii="Courier New" w:eastAsia="Courier New" w:hAnsi="Courier New" w:cs="Courier New"/>
      </w:rPr>
    </w:lvl>
  </w:abstractNum>
  <w:abstractNum w:abstractNumId="2">
    <w:nsid w:val="00000003"/>
    <w:multiLevelType w:val="singleLevel"/>
    <w:tmpl w:val="00000003"/>
    <w:name w:val="WW8Num5"/>
    <w:lvl w:ilvl="0">
      <w:start w:val="15"/>
      <w:numFmt w:val="lowerLetter"/>
      <w:lvlText w:val="%1"/>
      <w:lvlJc w:val="left"/>
      <w:pPr>
        <w:tabs>
          <w:tab w:val="num" w:pos="0"/>
        </w:tabs>
        <w:ind w:left="0" w:firstLine="0"/>
      </w:pPr>
      <w:rPr>
        <w:rFonts w:ascii="Courier New" w:eastAsia="Courier New" w:hAnsi="Courier New" w:cs="Courier New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0CD6583"/>
    <w:multiLevelType w:val="hybridMultilevel"/>
    <w:tmpl w:val="255E0B5C"/>
    <w:lvl w:ilvl="0" w:tplc="5CE2D418">
      <w:numFmt w:val="bullet"/>
      <w:lvlText w:val="-"/>
      <w:lvlJc w:val="left"/>
      <w:pPr>
        <w:ind w:left="367" w:hanging="360"/>
      </w:pPr>
      <w:rPr>
        <w:rFonts w:ascii="Arial" w:eastAsia="Arial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162F5"/>
    <w:rsid w:val="00011087"/>
    <w:rsid w:val="00052DE1"/>
    <w:rsid w:val="001A1C8D"/>
    <w:rsid w:val="00347719"/>
    <w:rsid w:val="00472F6E"/>
    <w:rsid w:val="005162F5"/>
    <w:rsid w:val="00694184"/>
    <w:rsid w:val="007831E7"/>
    <w:rsid w:val="009F4832"/>
    <w:rsid w:val="00E12D57"/>
    <w:rsid w:val="00E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1C8D"/>
    <w:pPr>
      <w:suppressAutoHyphens/>
    </w:pPr>
    <w:rPr>
      <w:rFonts w:ascii="Calibri" w:eastAsia="Calibri" w:hAnsi="Calibri" w:cs="Arial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1A1C8D"/>
  </w:style>
  <w:style w:type="character" w:customStyle="1" w:styleId="WW8Num1z1">
    <w:name w:val="WW8Num1z1"/>
    <w:rsid w:val="001A1C8D"/>
  </w:style>
  <w:style w:type="character" w:customStyle="1" w:styleId="WW8Num1z2">
    <w:name w:val="WW8Num1z2"/>
    <w:rsid w:val="001A1C8D"/>
  </w:style>
  <w:style w:type="character" w:customStyle="1" w:styleId="WW8Num1z3">
    <w:name w:val="WW8Num1z3"/>
    <w:rsid w:val="001A1C8D"/>
  </w:style>
  <w:style w:type="character" w:customStyle="1" w:styleId="WW8Num1z4">
    <w:name w:val="WW8Num1z4"/>
    <w:rsid w:val="001A1C8D"/>
  </w:style>
  <w:style w:type="character" w:customStyle="1" w:styleId="WW8Num1z5">
    <w:name w:val="WW8Num1z5"/>
    <w:rsid w:val="001A1C8D"/>
  </w:style>
  <w:style w:type="character" w:customStyle="1" w:styleId="WW8Num1z6">
    <w:name w:val="WW8Num1z6"/>
    <w:rsid w:val="001A1C8D"/>
  </w:style>
  <w:style w:type="character" w:customStyle="1" w:styleId="WW8Num1z7">
    <w:name w:val="WW8Num1z7"/>
    <w:rsid w:val="001A1C8D"/>
  </w:style>
  <w:style w:type="character" w:customStyle="1" w:styleId="WW8Num1z8">
    <w:name w:val="WW8Num1z8"/>
    <w:rsid w:val="001A1C8D"/>
  </w:style>
  <w:style w:type="character" w:customStyle="1" w:styleId="WW8Num2z0">
    <w:name w:val="WW8Num2z0"/>
    <w:rsid w:val="001A1C8D"/>
  </w:style>
  <w:style w:type="character" w:customStyle="1" w:styleId="WW8Num2z1">
    <w:name w:val="WW8Num2z1"/>
    <w:rsid w:val="001A1C8D"/>
  </w:style>
  <w:style w:type="character" w:customStyle="1" w:styleId="WW8Num2z2">
    <w:name w:val="WW8Num2z2"/>
    <w:rsid w:val="001A1C8D"/>
  </w:style>
  <w:style w:type="character" w:customStyle="1" w:styleId="WW8Num2z3">
    <w:name w:val="WW8Num2z3"/>
    <w:rsid w:val="001A1C8D"/>
  </w:style>
  <w:style w:type="character" w:customStyle="1" w:styleId="WW8Num2z4">
    <w:name w:val="WW8Num2z4"/>
    <w:rsid w:val="001A1C8D"/>
  </w:style>
  <w:style w:type="character" w:customStyle="1" w:styleId="WW8Num2z5">
    <w:name w:val="WW8Num2z5"/>
    <w:rsid w:val="001A1C8D"/>
  </w:style>
  <w:style w:type="character" w:customStyle="1" w:styleId="WW8Num2z6">
    <w:name w:val="WW8Num2z6"/>
    <w:rsid w:val="001A1C8D"/>
  </w:style>
  <w:style w:type="character" w:customStyle="1" w:styleId="WW8Num2z7">
    <w:name w:val="WW8Num2z7"/>
    <w:rsid w:val="001A1C8D"/>
  </w:style>
  <w:style w:type="character" w:customStyle="1" w:styleId="WW8Num2z8">
    <w:name w:val="WW8Num2z8"/>
    <w:rsid w:val="001A1C8D"/>
  </w:style>
  <w:style w:type="character" w:customStyle="1" w:styleId="WW8Num3z0">
    <w:name w:val="WW8Num3z0"/>
    <w:rsid w:val="001A1C8D"/>
  </w:style>
  <w:style w:type="character" w:customStyle="1" w:styleId="WW8Num3z1">
    <w:name w:val="WW8Num3z1"/>
    <w:rsid w:val="001A1C8D"/>
  </w:style>
  <w:style w:type="character" w:customStyle="1" w:styleId="WW8Num3z2">
    <w:name w:val="WW8Num3z2"/>
    <w:rsid w:val="001A1C8D"/>
  </w:style>
  <w:style w:type="character" w:customStyle="1" w:styleId="WW8Num3z3">
    <w:name w:val="WW8Num3z3"/>
    <w:rsid w:val="001A1C8D"/>
  </w:style>
  <w:style w:type="character" w:customStyle="1" w:styleId="WW8Num3z4">
    <w:name w:val="WW8Num3z4"/>
    <w:rsid w:val="001A1C8D"/>
  </w:style>
  <w:style w:type="character" w:customStyle="1" w:styleId="WW8Num3z5">
    <w:name w:val="WW8Num3z5"/>
    <w:rsid w:val="001A1C8D"/>
  </w:style>
  <w:style w:type="character" w:customStyle="1" w:styleId="WW8Num3z6">
    <w:name w:val="WW8Num3z6"/>
    <w:rsid w:val="001A1C8D"/>
  </w:style>
  <w:style w:type="character" w:customStyle="1" w:styleId="WW8Num3z7">
    <w:name w:val="WW8Num3z7"/>
    <w:rsid w:val="001A1C8D"/>
  </w:style>
  <w:style w:type="character" w:customStyle="1" w:styleId="WW8Num3z8">
    <w:name w:val="WW8Num3z8"/>
    <w:rsid w:val="001A1C8D"/>
  </w:style>
  <w:style w:type="character" w:customStyle="1" w:styleId="WW8Num4z0">
    <w:name w:val="WW8Num4z0"/>
    <w:rsid w:val="001A1C8D"/>
    <w:rPr>
      <w:rFonts w:ascii="Courier New" w:eastAsia="Courier New" w:hAnsi="Courier New" w:cs="Courier New"/>
    </w:rPr>
  </w:style>
  <w:style w:type="character" w:customStyle="1" w:styleId="WW8Num4z1">
    <w:name w:val="WW8Num4z1"/>
    <w:rsid w:val="001A1C8D"/>
  </w:style>
  <w:style w:type="character" w:customStyle="1" w:styleId="WW8Num4z2">
    <w:name w:val="WW8Num4z2"/>
    <w:rsid w:val="001A1C8D"/>
  </w:style>
  <w:style w:type="character" w:customStyle="1" w:styleId="WW8Num4z3">
    <w:name w:val="WW8Num4z3"/>
    <w:rsid w:val="001A1C8D"/>
  </w:style>
  <w:style w:type="character" w:customStyle="1" w:styleId="WW8Num4z4">
    <w:name w:val="WW8Num4z4"/>
    <w:rsid w:val="001A1C8D"/>
  </w:style>
  <w:style w:type="character" w:customStyle="1" w:styleId="WW8Num4z5">
    <w:name w:val="WW8Num4z5"/>
    <w:rsid w:val="001A1C8D"/>
  </w:style>
  <w:style w:type="character" w:customStyle="1" w:styleId="WW8Num4z6">
    <w:name w:val="WW8Num4z6"/>
    <w:rsid w:val="001A1C8D"/>
  </w:style>
  <w:style w:type="character" w:customStyle="1" w:styleId="WW8Num4z7">
    <w:name w:val="WW8Num4z7"/>
    <w:rsid w:val="001A1C8D"/>
  </w:style>
  <w:style w:type="character" w:customStyle="1" w:styleId="WW8Num4z8">
    <w:name w:val="WW8Num4z8"/>
    <w:rsid w:val="001A1C8D"/>
  </w:style>
  <w:style w:type="character" w:customStyle="1" w:styleId="WW8Num5z0">
    <w:name w:val="WW8Num5z0"/>
    <w:rsid w:val="001A1C8D"/>
    <w:rPr>
      <w:rFonts w:ascii="Courier New" w:eastAsia="Courier New" w:hAnsi="Courier New" w:cs="Courier New"/>
    </w:rPr>
  </w:style>
  <w:style w:type="character" w:customStyle="1" w:styleId="WW8Num5z1">
    <w:name w:val="WW8Num5z1"/>
    <w:rsid w:val="001A1C8D"/>
  </w:style>
  <w:style w:type="character" w:customStyle="1" w:styleId="WW8Num5z2">
    <w:name w:val="WW8Num5z2"/>
    <w:rsid w:val="001A1C8D"/>
  </w:style>
  <w:style w:type="character" w:customStyle="1" w:styleId="WW8Num5z3">
    <w:name w:val="WW8Num5z3"/>
    <w:rsid w:val="001A1C8D"/>
  </w:style>
  <w:style w:type="character" w:customStyle="1" w:styleId="WW8Num5z4">
    <w:name w:val="WW8Num5z4"/>
    <w:rsid w:val="001A1C8D"/>
  </w:style>
  <w:style w:type="character" w:customStyle="1" w:styleId="WW8Num5z5">
    <w:name w:val="WW8Num5z5"/>
    <w:rsid w:val="001A1C8D"/>
  </w:style>
  <w:style w:type="character" w:customStyle="1" w:styleId="WW8Num5z6">
    <w:name w:val="WW8Num5z6"/>
    <w:rsid w:val="001A1C8D"/>
  </w:style>
  <w:style w:type="character" w:customStyle="1" w:styleId="WW8Num5z7">
    <w:name w:val="WW8Num5z7"/>
    <w:rsid w:val="001A1C8D"/>
  </w:style>
  <w:style w:type="character" w:customStyle="1" w:styleId="WW8Num5z8">
    <w:name w:val="WW8Num5z8"/>
    <w:rsid w:val="001A1C8D"/>
  </w:style>
  <w:style w:type="character" w:customStyle="1" w:styleId="WW8Num6z0">
    <w:name w:val="WW8Num6z0"/>
    <w:rsid w:val="001A1C8D"/>
  </w:style>
  <w:style w:type="character" w:customStyle="1" w:styleId="WW8Num6z1">
    <w:name w:val="WW8Num6z1"/>
    <w:rsid w:val="001A1C8D"/>
  </w:style>
  <w:style w:type="character" w:customStyle="1" w:styleId="WW8Num6z2">
    <w:name w:val="WW8Num6z2"/>
    <w:rsid w:val="001A1C8D"/>
  </w:style>
  <w:style w:type="character" w:customStyle="1" w:styleId="WW8Num6z3">
    <w:name w:val="WW8Num6z3"/>
    <w:rsid w:val="001A1C8D"/>
  </w:style>
  <w:style w:type="character" w:customStyle="1" w:styleId="WW8Num6z4">
    <w:name w:val="WW8Num6z4"/>
    <w:rsid w:val="001A1C8D"/>
  </w:style>
  <w:style w:type="character" w:customStyle="1" w:styleId="WW8Num6z5">
    <w:name w:val="WW8Num6z5"/>
    <w:rsid w:val="001A1C8D"/>
  </w:style>
  <w:style w:type="character" w:customStyle="1" w:styleId="WW8Num6z6">
    <w:name w:val="WW8Num6z6"/>
    <w:rsid w:val="001A1C8D"/>
  </w:style>
  <w:style w:type="character" w:customStyle="1" w:styleId="WW8Num6z7">
    <w:name w:val="WW8Num6z7"/>
    <w:rsid w:val="001A1C8D"/>
  </w:style>
  <w:style w:type="character" w:customStyle="1" w:styleId="WW8Num6z8">
    <w:name w:val="WW8Num6z8"/>
    <w:rsid w:val="001A1C8D"/>
  </w:style>
  <w:style w:type="character" w:customStyle="1" w:styleId="Carpredefinitoparagrafo1">
    <w:name w:val="Car. predefinito paragrafo1"/>
    <w:rsid w:val="001A1C8D"/>
  </w:style>
  <w:style w:type="character" w:styleId="Collegamentoipertestuale">
    <w:name w:val="Hyperlink"/>
    <w:rsid w:val="001A1C8D"/>
    <w:rPr>
      <w:color w:val="0563C1"/>
      <w:u w:val="single"/>
    </w:rPr>
  </w:style>
  <w:style w:type="character" w:customStyle="1" w:styleId="Menzionenonrisolta">
    <w:name w:val="Menzione non risolta"/>
    <w:rsid w:val="001A1C8D"/>
    <w:rPr>
      <w:color w:val="605E5C"/>
      <w:shd w:val="clear" w:color="auto" w:fill="E1DFDD"/>
    </w:rPr>
  </w:style>
  <w:style w:type="paragraph" w:customStyle="1" w:styleId="Intestazione1">
    <w:name w:val="Intestazione1"/>
    <w:basedOn w:val="Normale"/>
    <w:next w:val="Corpotesto"/>
    <w:rsid w:val="001A1C8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testo">
    <w:name w:val="Corpo testo"/>
    <w:basedOn w:val="Normale"/>
    <w:rsid w:val="001A1C8D"/>
    <w:pPr>
      <w:spacing w:after="120"/>
    </w:pPr>
  </w:style>
  <w:style w:type="paragraph" w:styleId="Elenco">
    <w:name w:val="List"/>
    <w:basedOn w:val="Corpotesto"/>
    <w:rsid w:val="001A1C8D"/>
  </w:style>
  <w:style w:type="paragraph" w:customStyle="1" w:styleId="Didascalia1">
    <w:name w:val="Didascalia1"/>
    <w:basedOn w:val="Normale"/>
    <w:rsid w:val="001A1C8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rsid w:val="001A1C8D"/>
    <w:pPr>
      <w:suppressLineNumbers/>
    </w:pPr>
  </w:style>
  <w:style w:type="paragraph" w:styleId="Paragrafoelenco">
    <w:name w:val="List Paragraph"/>
    <w:basedOn w:val="Normale"/>
    <w:uiPriority w:val="34"/>
    <w:qFormat/>
    <w:rsid w:val="00EF69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Links>
    <vt:vector size="6" baseType="variant">
      <vt:variant>
        <vt:i4>4849699</vt:i4>
      </vt:variant>
      <vt:variant>
        <vt:i4>0</vt:i4>
      </vt:variant>
      <vt:variant>
        <vt:i4>0</vt:i4>
      </vt:variant>
      <vt:variant>
        <vt:i4>5</vt:i4>
      </vt:variant>
      <vt:variant>
        <vt:lpwstr>mailto:boic868001@pec.istruzione.it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Utente Windows</cp:lastModifiedBy>
  <cp:revision>4</cp:revision>
  <cp:lastPrinted>2020-11-04T07:11:00Z</cp:lastPrinted>
  <dcterms:created xsi:type="dcterms:W3CDTF">2022-01-07T14:36:00Z</dcterms:created>
  <dcterms:modified xsi:type="dcterms:W3CDTF">2022-01-07T14:38:00Z</dcterms:modified>
</cp:coreProperties>
</file>